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ANNO SCOLASTICO 202</w:t>
      </w:r>
      <w:r w:rsidR="00E7034D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</w:t>
      </w:r>
      <w:r w:rsidR="00E7034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(L. 448/98)</w:t>
      </w:r>
    </w:p>
    <w:p w:rsidR="00B96023" w:rsidRDefault="00B96023">
      <w:pPr>
        <w:pStyle w:val="Corpo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B96023" w:rsidRDefault="00B96023">
      <w:pPr>
        <w:pStyle w:val="Corpo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>da consegnare alla Segreteria della Scuola frequentata dallo studente entro il termine perentorio del   15 novembre 2021, pena l'esclusione del beneficio.</w:t>
      </w:r>
    </w:p>
    <w:p w:rsidR="00B96023" w:rsidRDefault="00AE00F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88920" cy="8382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23" w:rsidRDefault="00B96023">
                            <w:bookmarkStart w:id="0" w:name="_GoBack"/>
                            <w:r>
                              <w:t>Protocollo e Denominazione della Scuola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19.6pt;height:66pt;z-index:2516567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" strokeweight=".5pt">
                <v:textbox inset="7.45pt,3.85pt,7.45pt,3.85pt">
                  <w:txbxContent>
                    <w:p w:rsidR="00B96023" w:rsidRDefault="00B96023">
                      <w:bookmarkStart w:id="1" w:name="_GoBack"/>
                      <w:r>
                        <w:t>Protocollo e Denominazione della Scuola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6023" w:rsidRDefault="00B96023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B96023" w:rsidRDefault="00B96023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B96023" w:rsidRDefault="00B96023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B96023" w:rsidRDefault="00B96023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37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758"/>
        <w:gridCol w:w="553"/>
        <w:gridCol w:w="536"/>
        <w:gridCol w:w="1074"/>
        <w:gridCol w:w="2795"/>
        <w:gridCol w:w="5011"/>
      </w:tblGrid>
      <w:tr w:rsidR="00B96023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3311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B96023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right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B96023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B96023" w:rsidRDefault="00B96023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B96023" w:rsidRDefault="00B96023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953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859"/>
      </w:tblGrid>
      <w:tr w:rsidR="00B96023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all’at.27 della L.448/98, sotto la propria responsabilità</w:t>
      </w: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DICHIARA</w:t>
      </w:r>
    </w:p>
    <w:p w:rsidR="00B96023" w:rsidRDefault="00B96023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2021/2022 è iscritta presso il seguente Istituto Scolastico: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95"/>
      </w:tblGrid>
      <w:tr w:rsidR="00B96023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392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45"/>
      </w:tblGrid>
      <w:tr w:rsidR="00B96023" w:rsidTr="00A42EF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49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B96023" w:rsidRDefault="00AE00F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150495" cy="141605"/>
                <wp:effectExtent l="8255" t="13970" r="1270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2EA2" id="Rectangle 3" o:spid="_x0000_s1026" style="position:absolute;margin-left:308.9pt;margin-top:5.6pt;width:11.85pt;height:1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AXJgIAAEQ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150495" cy="141605"/>
                <wp:effectExtent l="5715" t="5715" r="571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6ACC" id="Rectangle 4" o:spid="_x0000_s1026" style="position:absolute;margin-left:415.95pt;margin-top:7.95pt;width:11.85pt;height:11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hXJQIAAEQ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" strokeweight=".26mm">
                <v:stroke endcap="square"/>
              </v:rect>
            </w:pict>
          </mc:Fallback>
        </mc:AlternateContent>
      </w:r>
      <w:r w:rsidR="00B96023"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w:rsidR="00B96023">
        <w:trPr>
          <w:trHeight w:val="979"/>
        </w:trPr>
        <w:tc>
          <w:tcPr>
            <w:tcW w:w="3379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7"/>
            </w:tblGrid>
            <w:tr w:rsidR="00B96023">
              <w:trPr>
                <w:trHeight w:val="142"/>
              </w:trPr>
              <w:tc>
                <w:tcPr>
                  <w:tcW w:w="7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B96023">
              <w:tc>
                <w:tcPr>
                  <w:tcW w:w="7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pStyle w:val="Contenutotabella"/>
            </w:pPr>
          </w:p>
        </w:tc>
      </w:tr>
    </w:tbl>
    <w:p w:rsidR="00B96023" w:rsidRDefault="00B96023">
      <w:pPr>
        <w:ind w:right="49"/>
        <w:jc w:val="both"/>
      </w:pPr>
    </w:p>
    <w:p w:rsidR="00B96023" w:rsidRDefault="00B96023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 w:rsidR="00B96023" w:rsidRDefault="00B96023">
      <w:pPr>
        <w:ind w:left="360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  di aver presentato la Dichiarazione Sostitutiva Unica (DSU) della Situazione Economica del nucleo familiare      prot. n.                    del                            ;</w:t>
      </w:r>
    </w:p>
    <w:p w:rsidR="00B96023" w:rsidRDefault="00B96023">
      <w:pPr>
        <w:pStyle w:val="Corpo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2021/2022,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023" w:rsidRDefault="00B96023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B96023" w:rsidRDefault="00B96023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>in corso di validità, 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B96023" w:rsidRDefault="00B96023">
      <w:pPr>
        <w:pStyle w:val="Corpotesto"/>
        <w:tabs>
          <w:tab w:val="left" w:pos="4678"/>
          <w:tab w:val="left" w:pos="9638"/>
        </w:tabs>
        <w:spacing w:after="120" w:line="360" w:lineRule="auto"/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  Dovranno essere prese in considerazione le attestazioni ISEE valide, ovvero, tutte quelle che non riporteranno alcuna “annotazione” (omissione/difformità), pena l'esclusione.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6"/>
      </w:tblGrid>
      <w:tr w:rsidR="00B9602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8"/>
      </w:tblGrid>
      <w:tr w:rsidR="00B96023">
        <w:tc>
          <w:tcPr>
            <w:tcW w:w="10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________________________________________________________________________________________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Lo scrivente allega alla presente:</w:t>
      </w:r>
    </w:p>
    <w:p w:rsidR="00B96023" w:rsidRDefault="00B96023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(genitore o tutore)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B96023" w:rsidRDefault="00B96023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(genitori o tutore)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B96023" w:rsidRDefault="00B96023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B96023" w:rsidRDefault="00B96023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sectPr w:rsidR="00B96023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47" w:rsidRDefault="00E52C47">
      <w:r>
        <w:separator/>
      </w:r>
    </w:p>
  </w:endnote>
  <w:endnote w:type="continuationSeparator" w:id="0">
    <w:p w:rsidR="00E52C47" w:rsidRDefault="00E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3" w:rsidRDefault="00B96023">
    <w:pPr>
      <w:pStyle w:val="Pidipagina"/>
      <w:jc w:val="right"/>
    </w:pPr>
    <w:r>
      <w:t xml:space="preserve">pag. </w:t>
    </w:r>
    <w:r w:rsidR="006D3FBF">
      <w:fldChar w:fldCharType="begin"/>
    </w:r>
    <w:r w:rsidR="006D3FBF">
      <w:instrText xml:space="preserve"> PAGE </w:instrText>
    </w:r>
    <w:r w:rsidR="006D3FBF">
      <w:fldChar w:fldCharType="separate"/>
    </w:r>
    <w:r w:rsidR="006F3C7B">
      <w:rPr>
        <w:noProof/>
      </w:rPr>
      <w:t>3</w:t>
    </w:r>
    <w:r w:rsidR="006D3FBF">
      <w:rPr>
        <w:noProof/>
      </w:rPr>
      <w:fldChar w:fldCharType="end"/>
    </w:r>
  </w:p>
  <w:p w:rsidR="00B96023" w:rsidRDefault="00B96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47" w:rsidRDefault="00E52C47">
      <w:r>
        <w:separator/>
      </w:r>
    </w:p>
  </w:footnote>
  <w:footnote w:type="continuationSeparator" w:id="0">
    <w:p w:rsidR="00E52C47" w:rsidRDefault="00E5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D"/>
    <w:rsid w:val="006D3FBF"/>
    <w:rsid w:val="006F3C7B"/>
    <w:rsid w:val="00A42EF0"/>
    <w:rsid w:val="00AE00F3"/>
    <w:rsid w:val="00B96023"/>
    <w:rsid w:val="00C7038B"/>
    <w:rsid w:val="00E45D67"/>
    <w:rsid w:val="00E52C47"/>
    <w:rsid w:val="00E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FF0E8-335F-4C8C-805C-4ECA028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Courier New"/>
    </w:rPr>
  </w:style>
  <w:style w:type="character" w:customStyle="1" w:styleId="WW8Num4z0">
    <w:name w:val="WW8Num4z0"/>
    <w:rPr>
      <w:rFonts w:ascii="Symbol" w:hAnsi="Symbol" w:cs="Courier New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Utente</cp:lastModifiedBy>
  <cp:revision>2</cp:revision>
  <cp:lastPrinted>2021-02-05T08:52:00Z</cp:lastPrinted>
  <dcterms:created xsi:type="dcterms:W3CDTF">2021-11-05T07:11:00Z</dcterms:created>
  <dcterms:modified xsi:type="dcterms:W3CDTF">2021-11-05T07:11:00Z</dcterms:modified>
</cp:coreProperties>
</file>